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A6" w:rsidRDefault="00F444A6" w:rsidP="00F444A6">
      <w:pPr>
        <w:jc w:val="center"/>
        <w:rPr>
          <w:b/>
          <w:sz w:val="28"/>
          <w:szCs w:val="28"/>
        </w:rPr>
      </w:pPr>
      <w:r w:rsidRPr="00CA43A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6" o:title="Изображение 028_герб"/>
          </v:shape>
        </w:pict>
      </w:r>
    </w:p>
    <w:p w:rsidR="00F444A6" w:rsidRDefault="00F444A6" w:rsidP="00F44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444A6" w:rsidRDefault="00F444A6" w:rsidP="00F44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="005860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5860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</w:p>
    <w:p w:rsidR="00F444A6" w:rsidRDefault="00F444A6" w:rsidP="00F444A6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</w:t>
      </w:r>
      <w:r w:rsidR="005860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5860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F444A6" w:rsidRDefault="00F444A6" w:rsidP="00F444A6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</w:t>
      </w:r>
      <w:r w:rsidR="005860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F444A6" w:rsidRDefault="00F444A6" w:rsidP="00F444A6">
      <w:pPr>
        <w:jc w:val="center"/>
        <w:rPr>
          <w:b/>
          <w:sz w:val="28"/>
          <w:szCs w:val="28"/>
        </w:rPr>
      </w:pPr>
    </w:p>
    <w:p w:rsidR="00F444A6" w:rsidRDefault="00F444A6" w:rsidP="00F444A6">
      <w:pPr>
        <w:jc w:val="center"/>
        <w:rPr>
          <w:b/>
          <w:sz w:val="28"/>
          <w:szCs w:val="28"/>
        </w:rPr>
      </w:pPr>
    </w:p>
    <w:p w:rsidR="00F444A6" w:rsidRDefault="00F444A6" w:rsidP="00F44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44A6" w:rsidRDefault="00F444A6" w:rsidP="00F444A6">
      <w:pPr>
        <w:jc w:val="center"/>
        <w:rPr>
          <w:b/>
          <w:sz w:val="28"/>
          <w:szCs w:val="28"/>
        </w:rPr>
      </w:pPr>
    </w:p>
    <w:p w:rsidR="00F444A6" w:rsidRPr="00A739D5" w:rsidRDefault="00F444A6" w:rsidP="00F444A6">
      <w:pPr>
        <w:pStyle w:val="ab"/>
        <w:rPr>
          <w:rFonts w:ascii="Times New Roman" w:hAnsi="Times New Roman"/>
          <w:sz w:val="28"/>
          <w:szCs w:val="28"/>
        </w:rPr>
      </w:pPr>
      <w:r w:rsidRPr="00A739D5">
        <w:rPr>
          <w:rFonts w:ascii="Times New Roman" w:hAnsi="Times New Roman"/>
          <w:sz w:val="28"/>
          <w:szCs w:val="28"/>
        </w:rPr>
        <w:t>От</w:t>
      </w:r>
      <w:r w:rsidR="0058606A">
        <w:rPr>
          <w:rFonts w:ascii="Times New Roman" w:hAnsi="Times New Roman"/>
          <w:sz w:val="28"/>
          <w:szCs w:val="28"/>
        </w:rPr>
        <w:t xml:space="preserve"> </w:t>
      </w:r>
      <w:r w:rsidRPr="00A739D5">
        <w:rPr>
          <w:rFonts w:ascii="Times New Roman" w:hAnsi="Times New Roman"/>
          <w:sz w:val="28"/>
          <w:szCs w:val="28"/>
        </w:rPr>
        <w:t>07.04.2017</w:t>
      </w:r>
      <w:r w:rsidR="0058606A">
        <w:rPr>
          <w:rFonts w:ascii="Times New Roman" w:hAnsi="Times New Roman"/>
          <w:sz w:val="28"/>
          <w:szCs w:val="28"/>
        </w:rPr>
        <w:t xml:space="preserve"> </w:t>
      </w:r>
      <w:r w:rsidRPr="00A739D5">
        <w:rPr>
          <w:rFonts w:ascii="Times New Roman" w:hAnsi="Times New Roman"/>
          <w:sz w:val="28"/>
          <w:szCs w:val="28"/>
        </w:rPr>
        <w:t>г.</w:t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  <w:t>№</w:t>
      </w:r>
      <w:r w:rsidR="00586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13-43</w:t>
      </w:r>
    </w:p>
    <w:p w:rsidR="001E1944" w:rsidRPr="004F2F37" w:rsidRDefault="001E1944" w:rsidP="001E1944">
      <w:pPr>
        <w:shd w:val="clear" w:color="auto" w:fill="FFFFFF"/>
        <w:spacing w:line="312" w:lineRule="exact"/>
        <w:jc w:val="both"/>
        <w:rPr>
          <w:color w:val="000000"/>
          <w:spacing w:val="2"/>
          <w:sz w:val="28"/>
          <w:szCs w:val="28"/>
        </w:rPr>
      </w:pPr>
    </w:p>
    <w:p w:rsidR="0058606A" w:rsidRDefault="0058606A" w:rsidP="00F74834">
      <w:pPr>
        <w:pStyle w:val="ad"/>
        <w:tabs>
          <w:tab w:val="left" w:pos="708"/>
        </w:tabs>
        <w:ind w:right="-2"/>
        <w:rPr>
          <w:b/>
          <w:color w:val="000000"/>
          <w:sz w:val="28"/>
          <w:szCs w:val="28"/>
        </w:rPr>
      </w:pPr>
      <w:bookmarkStart w:id="0" w:name="sub_280302"/>
      <w:r>
        <w:rPr>
          <w:b/>
          <w:color w:val="000000"/>
          <w:sz w:val="28"/>
          <w:szCs w:val="28"/>
        </w:rPr>
        <w:t xml:space="preserve">О перечне видов </w:t>
      </w: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</w:p>
    <w:p w:rsidR="0058606A" w:rsidRDefault="00F74834" w:rsidP="00F74834">
      <w:pPr>
        <w:pStyle w:val="ad"/>
        <w:tabs>
          <w:tab w:val="left" w:pos="708"/>
        </w:tabs>
        <w:ind w:right="-2"/>
        <w:rPr>
          <w:b/>
          <w:color w:val="000000"/>
          <w:sz w:val="28"/>
          <w:szCs w:val="28"/>
        </w:rPr>
      </w:pPr>
      <w:r w:rsidRPr="00F74834">
        <w:rPr>
          <w:b/>
          <w:color w:val="000000"/>
          <w:sz w:val="28"/>
          <w:szCs w:val="28"/>
        </w:rPr>
        <w:t>контроля</w:t>
      </w:r>
      <w:r w:rsidR="0058606A">
        <w:rPr>
          <w:b/>
          <w:color w:val="000000"/>
          <w:sz w:val="28"/>
          <w:szCs w:val="28"/>
        </w:rPr>
        <w:t xml:space="preserve"> </w:t>
      </w:r>
      <w:r w:rsidRPr="00F74834">
        <w:rPr>
          <w:b/>
          <w:color w:val="000000"/>
          <w:sz w:val="28"/>
          <w:szCs w:val="28"/>
        </w:rPr>
        <w:t>и</w:t>
      </w:r>
      <w:r w:rsidR="0058606A">
        <w:rPr>
          <w:b/>
          <w:color w:val="000000"/>
          <w:sz w:val="28"/>
          <w:szCs w:val="28"/>
        </w:rPr>
        <w:t xml:space="preserve"> </w:t>
      </w:r>
      <w:r w:rsidRPr="00F74834">
        <w:rPr>
          <w:b/>
          <w:color w:val="000000"/>
          <w:sz w:val="28"/>
          <w:szCs w:val="28"/>
        </w:rPr>
        <w:t>органов</w:t>
      </w:r>
      <w:r w:rsidR="0058606A">
        <w:rPr>
          <w:b/>
          <w:color w:val="000000"/>
          <w:sz w:val="28"/>
          <w:szCs w:val="28"/>
        </w:rPr>
        <w:t xml:space="preserve"> </w:t>
      </w:r>
      <w:r w:rsidRPr="00F74834">
        <w:rPr>
          <w:b/>
          <w:color w:val="000000"/>
          <w:sz w:val="28"/>
          <w:szCs w:val="28"/>
        </w:rPr>
        <w:t>местного</w:t>
      </w:r>
      <w:r w:rsidR="0058606A">
        <w:rPr>
          <w:b/>
          <w:color w:val="000000"/>
          <w:sz w:val="28"/>
          <w:szCs w:val="28"/>
        </w:rPr>
        <w:t xml:space="preserve"> </w:t>
      </w:r>
      <w:r w:rsidRPr="00F74834">
        <w:rPr>
          <w:b/>
          <w:color w:val="000000"/>
          <w:sz w:val="28"/>
          <w:szCs w:val="28"/>
        </w:rPr>
        <w:t>самоуправления,</w:t>
      </w:r>
    </w:p>
    <w:p w:rsidR="00F74834" w:rsidRDefault="00F74834" w:rsidP="00F74834">
      <w:pPr>
        <w:pStyle w:val="ad"/>
        <w:tabs>
          <w:tab w:val="left" w:pos="708"/>
        </w:tabs>
        <w:ind w:right="-2"/>
        <w:rPr>
          <w:b/>
          <w:color w:val="000000"/>
          <w:sz w:val="28"/>
          <w:szCs w:val="28"/>
        </w:rPr>
      </w:pPr>
      <w:r w:rsidRPr="00F74834">
        <w:rPr>
          <w:b/>
          <w:color w:val="000000"/>
          <w:sz w:val="28"/>
          <w:szCs w:val="28"/>
        </w:rPr>
        <w:t>уполномоченных</w:t>
      </w:r>
      <w:r w:rsidR="0058606A">
        <w:rPr>
          <w:b/>
          <w:color w:val="000000"/>
          <w:sz w:val="28"/>
          <w:szCs w:val="28"/>
        </w:rPr>
        <w:t xml:space="preserve"> </w:t>
      </w:r>
      <w:r w:rsidRPr="00F74834">
        <w:rPr>
          <w:b/>
          <w:color w:val="000000"/>
          <w:sz w:val="28"/>
          <w:szCs w:val="28"/>
        </w:rPr>
        <w:t>на</w:t>
      </w:r>
      <w:r w:rsidR="0058606A">
        <w:rPr>
          <w:b/>
          <w:color w:val="000000"/>
          <w:sz w:val="28"/>
          <w:szCs w:val="28"/>
        </w:rPr>
        <w:t xml:space="preserve"> </w:t>
      </w:r>
      <w:r w:rsidRPr="00F74834">
        <w:rPr>
          <w:b/>
          <w:color w:val="000000"/>
          <w:sz w:val="28"/>
          <w:szCs w:val="28"/>
        </w:rPr>
        <w:t>их</w:t>
      </w:r>
      <w:r w:rsidR="0058606A">
        <w:rPr>
          <w:b/>
          <w:color w:val="000000"/>
          <w:sz w:val="28"/>
          <w:szCs w:val="28"/>
        </w:rPr>
        <w:t xml:space="preserve"> </w:t>
      </w:r>
      <w:r w:rsidRPr="00F74834">
        <w:rPr>
          <w:b/>
          <w:color w:val="000000"/>
          <w:sz w:val="28"/>
          <w:szCs w:val="28"/>
        </w:rPr>
        <w:t>осуществление</w:t>
      </w:r>
    </w:p>
    <w:p w:rsidR="00F74834" w:rsidRPr="00F74834" w:rsidRDefault="00F74834" w:rsidP="00F74834">
      <w:pPr>
        <w:pStyle w:val="ad"/>
        <w:tabs>
          <w:tab w:val="left" w:pos="708"/>
        </w:tabs>
        <w:ind w:right="-2"/>
        <w:rPr>
          <w:b/>
          <w:color w:val="000000"/>
          <w:sz w:val="28"/>
          <w:szCs w:val="28"/>
        </w:rPr>
      </w:pPr>
    </w:p>
    <w:p w:rsidR="0058606A" w:rsidRDefault="00F74834" w:rsidP="00D2595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F47BC"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соответствии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с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Федеральными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законами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от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6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октября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2003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г.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№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131-ФЗ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«Об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общих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принципах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организации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местного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самоуправления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в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Российской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Федерации»,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от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26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декабря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2008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г.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№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294-ФЗ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«О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защите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прав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юридических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лиц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и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индивидуальных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предпринимателей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при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осуществлении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государственного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контроля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(надзора)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и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муниципального</w:t>
      </w:r>
      <w:r w:rsidR="0058606A">
        <w:rPr>
          <w:color w:val="000000"/>
          <w:sz w:val="28"/>
          <w:szCs w:val="28"/>
          <w:lang w:eastAsia="ru-RU"/>
        </w:rPr>
        <w:t xml:space="preserve"> </w:t>
      </w:r>
      <w:r w:rsidRPr="003F47BC">
        <w:rPr>
          <w:color w:val="000000"/>
          <w:sz w:val="28"/>
          <w:szCs w:val="28"/>
          <w:lang w:eastAsia="ru-RU"/>
        </w:rPr>
        <w:t>контроля»</w:t>
      </w:r>
      <w:r w:rsidR="00D25952">
        <w:rPr>
          <w:color w:val="000000"/>
          <w:sz w:val="28"/>
          <w:szCs w:val="28"/>
          <w:lang w:eastAsia="ru-RU"/>
        </w:rPr>
        <w:t>,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Уставом</w:t>
      </w:r>
      <w:r w:rsidR="0058606A">
        <w:rPr>
          <w:color w:val="000000"/>
          <w:sz w:val="28"/>
          <w:szCs w:val="28"/>
        </w:rPr>
        <w:t xml:space="preserve"> Декабристского </w:t>
      </w:r>
      <w:r w:rsidR="00D25952">
        <w:rPr>
          <w:color w:val="000000"/>
          <w:sz w:val="28"/>
          <w:szCs w:val="28"/>
        </w:rPr>
        <w:t>муниципального</w:t>
      </w:r>
      <w:r w:rsidR="0058606A">
        <w:rPr>
          <w:color w:val="000000"/>
          <w:sz w:val="28"/>
          <w:szCs w:val="28"/>
        </w:rPr>
        <w:t xml:space="preserve"> </w:t>
      </w:r>
      <w:r w:rsidR="00D25952">
        <w:rPr>
          <w:color w:val="000000"/>
          <w:sz w:val="28"/>
          <w:szCs w:val="28"/>
        </w:rPr>
        <w:t>образования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Ершовского</w:t>
      </w:r>
      <w:r w:rsidR="0058606A">
        <w:rPr>
          <w:color w:val="000000"/>
          <w:sz w:val="28"/>
          <w:szCs w:val="28"/>
        </w:rPr>
        <w:t xml:space="preserve"> </w:t>
      </w:r>
      <w:r w:rsidR="00D25952">
        <w:rPr>
          <w:color w:val="000000"/>
          <w:sz w:val="28"/>
          <w:szCs w:val="28"/>
        </w:rPr>
        <w:t>муниципального</w:t>
      </w:r>
      <w:r w:rsidR="0058606A">
        <w:rPr>
          <w:color w:val="000000"/>
          <w:sz w:val="28"/>
          <w:szCs w:val="28"/>
        </w:rPr>
        <w:t xml:space="preserve"> </w:t>
      </w:r>
      <w:r w:rsidR="00D25952">
        <w:rPr>
          <w:color w:val="000000"/>
          <w:sz w:val="28"/>
          <w:szCs w:val="28"/>
        </w:rPr>
        <w:t>района</w:t>
      </w:r>
      <w:r w:rsidRPr="003F47BC">
        <w:rPr>
          <w:color w:val="000000"/>
          <w:sz w:val="28"/>
          <w:szCs w:val="28"/>
        </w:rPr>
        <w:t>,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Совет</w:t>
      </w:r>
      <w:r w:rsidR="0058606A">
        <w:rPr>
          <w:color w:val="000000"/>
          <w:sz w:val="28"/>
          <w:szCs w:val="28"/>
        </w:rPr>
        <w:t xml:space="preserve"> Декабристского </w:t>
      </w:r>
      <w:r w:rsidRPr="003F47BC">
        <w:rPr>
          <w:color w:val="000000"/>
          <w:sz w:val="28"/>
          <w:szCs w:val="28"/>
        </w:rPr>
        <w:t>муниципального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образования</w:t>
      </w:r>
      <w:proofErr w:type="gramEnd"/>
    </w:p>
    <w:p w:rsidR="00F74834" w:rsidRPr="00D25952" w:rsidRDefault="00F74834" w:rsidP="0058606A">
      <w:pPr>
        <w:ind w:firstLine="709"/>
        <w:jc w:val="center"/>
        <w:rPr>
          <w:color w:val="000000"/>
          <w:sz w:val="28"/>
          <w:szCs w:val="28"/>
        </w:rPr>
      </w:pPr>
      <w:r w:rsidRPr="003F47BC">
        <w:rPr>
          <w:b/>
          <w:color w:val="000000"/>
          <w:sz w:val="28"/>
          <w:szCs w:val="28"/>
        </w:rPr>
        <w:t>РЕШИЛ:</w:t>
      </w:r>
    </w:p>
    <w:p w:rsidR="00F74834" w:rsidRPr="003F47BC" w:rsidRDefault="00F74834" w:rsidP="00F74834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F47BC">
        <w:rPr>
          <w:color w:val="000000"/>
          <w:sz w:val="28"/>
          <w:szCs w:val="28"/>
        </w:rPr>
        <w:t>1.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Утвердить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прилагаемые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Правила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ведения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перечня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видов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муниципального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контроля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и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органов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местного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самоуправления,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уполномоченных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на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их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осуществление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(далее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–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Правила).</w:t>
      </w:r>
    </w:p>
    <w:p w:rsidR="00F74834" w:rsidRPr="003F47BC" w:rsidRDefault="00F74834" w:rsidP="00F74834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3F47BC">
        <w:rPr>
          <w:color w:val="000000"/>
          <w:sz w:val="28"/>
          <w:szCs w:val="28"/>
        </w:rPr>
        <w:t>2.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Администрации</w:t>
      </w:r>
      <w:r w:rsidR="0058606A">
        <w:rPr>
          <w:color w:val="000000"/>
          <w:sz w:val="28"/>
          <w:szCs w:val="28"/>
        </w:rPr>
        <w:t xml:space="preserve"> Декабристского </w:t>
      </w:r>
      <w:r w:rsidRPr="003F47BC">
        <w:rPr>
          <w:color w:val="000000"/>
          <w:sz w:val="28"/>
          <w:szCs w:val="28"/>
        </w:rPr>
        <w:t>МО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(далее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–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Администрация)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двухнедельный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срок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со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дня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принятия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настоящего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решения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сформировать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и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обеспечить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ведение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перечня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видов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муниципального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контроля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и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органов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местного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самоуправления,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уполномоченных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на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их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осуществление,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соответствии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с</w:t>
      </w:r>
      <w:r w:rsidR="0058606A">
        <w:rPr>
          <w:color w:val="000000"/>
          <w:sz w:val="28"/>
          <w:szCs w:val="28"/>
        </w:rPr>
        <w:t xml:space="preserve"> </w:t>
      </w:r>
      <w:r w:rsidRPr="003F47BC">
        <w:rPr>
          <w:color w:val="000000"/>
          <w:sz w:val="28"/>
          <w:szCs w:val="28"/>
        </w:rPr>
        <w:t>Правилами.</w:t>
      </w:r>
    </w:p>
    <w:p w:rsidR="001E1944" w:rsidRPr="004F2F37" w:rsidRDefault="00F74834" w:rsidP="001E1944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E1944" w:rsidRPr="004F2F37">
        <w:rPr>
          <w:sz w:val="28"/>
          <w:szCs w:val="28"/>
        </w:rPr>
        <w:t>.</w:t>
      </w:r>
      <w:r w:rsidR="0058606A">
        <w:rPr>
          <w:sz w:val="28"/>
          <w:szCs w:val="28"/>
        </w:rPr>
        <w:t xml:space="preserve"> </w:t>
      </w:r>
      <w:proofErr w:type="gramStart"/>
      <w:r w:rsidR="001E1944" w:rsidRPr="004F2F37">
        <w:rPr>
          <w:sz w:val="28"/>
          <w:szCs w:val="28"/>
        </w:rPr>
        <w:t>Разместить</w:t>
      </w:r>
      <w:proofErr w:type="gramEnd"/>
      <w:r w:rsidR="0058606A">
        <w:rPr>
          <w:sz w:val="28"/>
          <w:szCs w:val="28"/>
        </w:rPr>
        <w:t xml:space="preserve"> </w:t>
      </w:r>
      <w:r w:rsidR="001E1944" w:rsidRPr="004F2F37">
        <w:rPr>
          <w:sz w:val="28"/>
          <w:szCs w:val="28"/>
        </w:rPr>
        <w:t>настоящее</w:t>
      </w:r>
      <w:r w:rsidR="0058606A">
        <w:rPr>
          <w:sz w:val="28"/>
          <w:szCs w:val="28"/>
        </w:rPr>
        <w:t xml:space="preserve"> </w:t>
      </w:r>
      <w:r w:rsidR="001E1944" w:rsidRPr="004F2F37">
        <w:rPr>
          <w:sz w:val="28"/>
          <w:szCs w:val="28"/>
        </w:rPr>
        <w:t>решение</w:t>
      </w:r>
      <w:r w:rsidR="0058606A">
        <w:rPr>
          <w:sz w:val="28"/>
          <w:szCs w:val="28"/>
        </w:rPr>
        <w:t xml:space="preserve"> </w:t>
      </w:r>
      <w:r w:rsidR="001E1944" w:rsidRPr="004F2F37">
        <w:rPr>
          <w:sz w:val="28"/>
          <w:szCs w:val="28"/>
        </w:rPr>
        <w:t>на</w:t>
      </w:r>
      <w:r w:rsidR="0058606A">
        <w:rPr>
          <w:sz w:val="28"/>
          <w:szCs w:val="28"/>
        </w:rPr>
        <w:t xml:space="preserve"> </w:t>
      </w:r>
      <w:r w:rsidR="001E1944" w:rsidRPr="004F2F37">
        <w:rPr>
          <w:sz w:val="28"/>
          <w:szCs w:val="28"/>
        </w:rPr>
        <w:t>официально</w:t>
      </w:r>
      <w:r w:rsidR="0058606A">
        <w:rPr>
          <w:sz w:val="28"/>
          <w:szCs w:val="28"/>
        </w:rPr>
        <w:t xml:space="preserve">м </w:t>
      </w:r>
      <w:r w:rsidR="00B76F49" w:rsidRPr="004F2F37">
        <w:rPr>
          <w:sz w:val="28"/>
          <w:szCs w:val="28"/>
        </w:rPr>
        <w:t>сайте</w:t>
      </w:r>
      <w:r w:rsidR="0058606A">
        <w:rPr>
          <w:sz w:val="28"/>
          <w:szCs w:val="28"/>
        </w:rPr>
        <w:t xml:space="preserve"> Декабристского </w:t>
      </w:r>
      <w:r w:rsidR="001E1944" w:rsidRPr="004F2F37">
        <w:rPr>
          <w:sz w:val="28"/>
          <w:szCs w:val="28"/>
        </w:rPr>
        <w:t>муниципального</w:t>
      </w:r>
      <w:r w:rsidR="0058606A">
        <w:rPr>
          <w:sz w:val="28"/>
          <w:szCs w:val="28"/>
        </w:rPr>
        <w:t xml:space="preserve"> </w:t>
      </w:r>
      <w:r w:rsidR="001E1944" w:rsidRPr="004F2F37">
        <w:rPr>
          <w:sz w:val="28"/>
          <w:szCs w:val="28"/>
        </w:rPr>
        <w:t>образования</w:t>
      </w:r>
      <w:r w:rsidR="0058606A">
        <w:rPr>
          <w:sz w:val="28"/>
          <w:szCs w:val="28"/>
        </w:rPr>
        <w:t xml:space="preserve"> </w:t>
      </w:r>
      <w:r w:rsidR="001E1944" w:rsidRPr="004F2F37">
        <w:rPr>
          <w:sz w:val="28"/>
          <w:szCs w:val="28"/>
        </w:rPr>
        <w:t>в</w:t>
      </w:r>
      <w:r w:rsidR="0058606A">
        <w:rPr>
          <w:sz w:val="28"/>
          <w:szCs w:val="28"/>
        </w:rPr>
        <w:t xml:space="preserve"> </w:t>
      </w:r>
      <w:r w:rsidR="001E1944" w:rsidRPr="004F2F37">
        <w:rPr>
          <w:sz w:val="28"/>
          <w:szCs w:val="28"/>
        </w:rPr>
        <w:t>сети</w:t>
      </w:r>
      <w:r w:rsidR="0058606A">
        <w:rPr>
          <w:sz w:val="28"/>
          <w:szCs w:val="28"/>
        </w:rPr>
        <w:t xml:space="preserve"> </w:t>
      </w:r>
      <w:r w:rsidR="001E1944" w:rsidRPr="004F2F37">
        <w:rPr>
          <w:sz w:val="28"/>
          <w:szCs w:val="28"/>
        </w:rPr>
        <w:t>Интернет.</w:t>
      </w:r>
      <w:r w:rsidR="0058606A">
        <w:rPr>
          <w:sz w:val="28"/>
          <w:szCs w:val="28"/>
        </w:rPr>
        <w:t xml:space="preserve"> </w:t>
      </w:r>
    </w:p>
    <w:bookmarkEnd w:id="0"/>
    <w:p w:rsidR="00F74834" w:rsidRDefault="00F74834" w:rsidP="00B76F49">
      <w:pPr>
        <w:jc w:val="both"/>
        <w:rPr>
          <w:sz w:val="28"/>
          <w:szCs w:val="28"/>
        </w:rPr>
      </w:pPr>
    </w:p>
    <w:p w:rsidR="00F74834" w:rsidRDefault="00F74834" w:rsidP="00B76F49">
      <w:pPr>
        <w:jc w:val="both"/>
        <w:rPr>
          <w:sz w:val="28"/>
          <w:szCs w:val="28"/>
        </w:rPr>
      </w:pPr>
    </w:p>
    <w:p w:rsidR="00F74834" w:rsidRDefault="00F74834" w:rsidP="00B76F49">
      <w:pPr>
        <w:jc w:val="both"/>
        <w:rPr>
          <w:sz w:val="28"/>
          <w:szCs w:val="28"/>
        </w:rPr>
      </w:pPr>
    </w:p>
    <w:p w:rsidR="00F74834" w:rsidRDefault="0047427E" w:rsidP="00B76F49">
      <w:pPr>
        <w:jc w:val="both"/>
        <w:rPr>
          <w:sz w:val="28"/>
          <w:szCs w:val="28"/>
        </w:rPr>
      </w:pPr>
      <w:r w:rsidRPr="004F2F37">
        <w:rPr>
          <w:sz w:val="28"/>
          <w:szCs w:val="28"/>
        </w:rPr>
        <w:t>Глава</w:t>
      </w:r>
      <w:r w:rsidRPr="004F2F37">
        <w:rPr>
          <w:sz w:val="28"/>
          <w:szCs w:val="28"/>
        </w:rPr>
        <w:tab/>
      </w:r>
      <w:r w:rsidR="0058606A">
        <w:rPr>
          <w:sz w:val="28"/>
          <w:szCs w:val="28"/>
        </w:rPr>
        <w:t xml:space="preserve"> </w:t>
      </w:r>
      <w:proofErr w:type="gramStart"/>
      <w:r w:rsidR="0058606A">
        <w:rPr>
          <w:sz w:val="28"/>
          <w:szCs w:val="28"/>
        </w:rPr>
        <w:t>Декабристского</w:t>
      </w:r>
      <w:proofErr w:type="gramEnd"/>
    </w:p>
    <w:p w:rsidR="007C554B" w:rsidRDefault="00B76F49" w:rsidP="00B76F49">
      <w:pPr>
        <w:jc w:val="both"/>
        <w:rPr>
          <w:sz w:val="28"/>
          <w:szCs w:val="28"/>
        </w:rPr>
      </w:pPr>
      <w:r w:rsidRPr="004F2F37">
        <w:rPr>
          <w:sz w:val="28"/>
          <w:szCs w:val="28"/>
        </w:rPr>
        <w:t>муниципального</w:t>
      </w:r>
      <w:r w:rsidR="0058606A">
        <w:rPr>
          <w:sz w:val="28"/>
          <w:szCs w:val="28"/>
        </w:rPr>
        <w:t xml:space="preserve"> </w:t>
      </w:r>
      <w:r w:rsidRPr="004F2F37">
        <w:rPr>
          <w:sz w:val="28"/>
          <w:szCs w:val="28"/>
        </w:rPr>
        <w:t>образования</w:t>
      </w:r>
      <w:r w:rsidRPr="004F2F37">
        <w:rPr>
          <w:sz w:val="28"/>
          <w:szCs w:val="28"/>
        </w:rPr>
        <w:tab/>
      </w:r>
      <w:r w:rsidRPr="004F2F37">
        <w:rPr>
          <w:sz w:val="28"/>
          <w:szCs w:val="28"/>
        </w:rPr>
        <w:tab/>
      </w:r>
      <w:r w:rsidRPr="004F2F37">
        <w:rPr>
          <w:sz w:val="28"/>
          <w:szCs w:val="28"/>
        </w:rPr>
        <w:tab/>
      </w:r>
      <w:r w:rsidR="00F74834">
        <w:rPr>
          <w:sz w:val="28"/>
          <w:szCs w:val="28"/>
        </w:rPr>
        <w:tab/>
      </w:r>
      <w:r w:rsidR="00F74834">
        <w:rPr>
          <w:sz w:val="28"/>
          <w:szCs w:val="28"/>
        </w:rPr>
        <w:tab/>
      </w:r>
      <w:r w:rsidR="0058606A">
        <w:rPr>
          <w:sz w:val="28"/>
          <w:szCs w:val="28"/>
        </w:rPr>
        <w:t>М</w:t>
      </w:r>
      <w:r w:rsidR="0047427E" w:rsidRPr="004F2F37">
        <w:rPr>
          <w:sz w:val="28"/>
          <w:szCs w:val="28"/>
        </w:rPr>
        <w:t>.</w:t>
      </w:r>
      <w:r w:rsidR="0058606A">
        <w:rPr>
          <w:sz w:val="28"/>
          <w:szCs w:val="28"/>
        </w:rPr>
        <w:t>А</w:t>
      </w:r>
      <w:r w:rsidR="0047427E" w:rsidRPr="004F2F37">
        <w:rPr>
          <w:sz w:val="28"/>
          <w:szCs w:val="28"/>
        </w:rPr>
        <w:t>.</w:t>
      </w:r>
      <w:r w:rsidR="0058606A">
        <w:rPr>
          <w:sz w:val="28"/>
          <w:szCs w:val="28"/>
        </w:rPr>
        <w:t xml:space="preserve"> Полещук</w:t>
      </w:r>
    </w:p>
    <w:p w:rsidR="001E21AE" w:rsidRDefault="001E21AE" w:rsidP="00B76F49">
      <w:pPr>
        <w:jc w:val="both"/>
        <w:rPr>
          <w:sz w:val="28"/>
          <w:szCs w:val="28"/>
        </w:rPr>
      </w:pPr>
    </w:p>
    <w:p w:rsidR="001E21AE" w:rsidRDefault="001E21AE" w:rsidP="00B76F49">
      <w:pPr>
        <w:jc w:val="both"/>
        <w:rPr>
          <w:sz w:val="28"/>
          <w:szCs w:val="28"/>
        </w:rPr>
      </w:pPr>
    </w:p>
    <w:p w:rsidR="001E21AE" w:rsidRDefault="001E21AE" w:rsidP="00B76F49">
      <w:pPr>
        <w:jc w:val="both"/>
        <w:rPr>
          <w:sz w:val="28"/>
          <w:szCs w:val="28"/>
        </w:rPr>
      </w:pPr>
    </w:p>
    <w:p w:rsidR="001E21AE" w:rsidRDefault="001E21AE" w:rsidP="00B76F49">
      <w:pPr>
        <w:jc w:val="both"/>
        <w:rPr>
          <w:sz w:val="28"/>
          <w:szCs w:val="28"/>
        </w:rPr>
      </w:pPr>
    </w:p>
    <w:p w:rsidR="001E21AE" w:rsidRDefault="001E21AE" w:rsidP="00B76F49">
      <w:pPr>
        <w:jc w:val="both"/>
        <w:rPr>
          <w:sz w:val="28"/>
          <w:szCs w:val="28"/>
        </w:rPr>
      </w:pPr>
    </w:p>
    <w:p w:rsidR="001E21AE" w:rsidRDefault="001E21AE" w:rsidP="00D25952">
      <w:pPr>
        <w:autoSpaceDN w:val="0"/>
        <w:adjustRightInd w:val="0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:rsidR="001E21AE" w:rsidRDefault="00D25952" w:rsidP="00D25952">
      <w:pPr>
        <w:autoSpaceDN w:val="0"/>
        <w:adjustRightInd w:val="0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</w:p>
    <w:p w:rsidR="001E21AE" w:rsidRDefault="0058606A" w:rsidP="00D25952">
      <w:pPr>
        <w:autoSpaceDN w:val="0"/>
        <w:adjustRightInd w:val="0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Декабристского </w:t>
      </w:r>
      <w:r w:rsidR="001E21AE">
        <w:rPr>
          <w:color w:val="000000"/>
          <w:sz w:val="28"/>
          <w:szCs w:val="28"/>
        </w:rPr>
        <w:t>МО</w:t>
      </w:r>
    </w:p>
    <w:p w:rsidR="001E21AE" w:rsidRDefault="00D25952" w:rsidP="00D25952">
      <w:pPr>
        <w:autoSpaceDN w:val="0"/>
        <w:adjustRightInd w:val="0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Ершовского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МР</w:t>
      </w:r>
    </w:p>
    <w:p w:rsidR="001E21AE" w:rsidRDefault="001E21AE" w:rsidP="00D25952">
      <w:pPr>
        <w:autoSpaceDN w:val="0"/>
        <w:adjustRightInd w:val="0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58606A">
        <w:rPr>
          <w:color w:val="000000"/>
          <w:sz w:val="28"/>
          <w:szCs w:val="28"/>
        </w:rPr>
        <w:t xml:space="preserve"> 07</w:t>
      </w:r>
      <w:r w:rsidR="00D25952">
        <w:rPr>
          <w:color w:val="000000"/>
          <w:sz w:val="28"/>
          <w:szCs w:val="28"/>
        </w:rPr>
        <w:t>.0</w:t>
      </w:r>
      <w:r w:rsidR="0058606A">
        <w:rPr>
          <w:color w:val="000000"/>
          <w:sz w:val="28"/>
          <w:szCs w:val="28"/>
        </w:rPr>
        <w:t>4</w:t>
      </w:r>
      <w:r w:rsidR="00D2595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2017</w:t>
      </w:r>
      <w:r w:rsidR="0058606A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№</w:t>
      </w:r>
      <w:r w:rsidR="0058606A">
        <w:rPr>
          <w:color w:val="000000"/>
          <w:sz w:val="28"/>
          <w:szCs w:val="28"/>
        </w:rPr>
        <w:t xml:space="preserve"> </w:t>
      </w:r>
      <w:r w:rsidR="00D25952">
        <w:rPr>
          <w:color w:val="000000"/>
          <w:sz w:val="28"/>
          <w:szCs w:val="28"/>
        </w:rPr>
        <w:t>1</w:t>
      </w:r>
      <w:r w:rsidR="0058606A">
        <w:rPr>
          <w:color w:val="000000"/>
          <w:sz w:val="28"/>
          <w:szCs w:val="28"/>
        </w:rPr>
        <w:t>3</w:t>
      </w:r>
      <w:r w:rsidR="00D25952">
        <w:rPr>
          <w:color w:val="000000"/>
          <w:sz w:val="28"/>
          <w:szCs w:val="28"/>
        </w:rPr>
        <w:t>-4</w:t>
      </w:r>
      <w:r w:rsidR="0058606A">
        <w:rPr>
          <w:color w:val="000000"/>
          <w:sz w:val="28"/>
          <w:szCs w:val="28"/>
        </w:rPr>
        <w:t>3</w:t>
      </w:r>
    </w:p>
    <w:p w:rsidR="001E21AE" w:rsidRDefault="001E21AE" w:rsidP="001E21AE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E21AE" w:rsidRPr="001E21AE" w:rsidRDefault="001E21AE" w:rsidP="001E21A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A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E21AE" w:rsidRPr="001E21AE" w:rsidRDefault="001E21AE" w:rsidP="001E21A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AE">
        <w:rPr>
          <w:rFonts w:ascii="Times New Roman" w:hAnsi="Times New Roman" w:cs="Times New Roman"/>
          <w:b/>
          <w:sz w:val="28"/>
          <w:szCs w:val="28"/>
        </w:rPr>
        <w:t>ведения</w:t>
      </w:r>
      <w:r w:rsidR="0058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1AE">
        <w:rPr>
          <w:rFonts w:ascii="Times New Roman" w:hAnsi="Times New Roman" w:cs="Times New Roman"/>
          <w:b/>
          <w:sz w:val="28"/>
          <w:szCs w:val="28"/>
        </w:rPr>
        <w:t>перечня</w:t>
      </w:r>
      <w:r w:rsidR="0058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1AE">
        <w:rPr>
          <w:rFonts w:ascii="Times New Roman" w:hAnsi="Times New Roman" w:cs="Times New Roman"/>
          <w:b/>
          <w:sz w:val="28"/>
          <w:szCs w:val="28"/>
        </w:rPr>
        <w:t>видов</w:t>
      </w:r>
      <w:r w:rsidR="0058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1A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8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1AE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58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1AE">
        <w:rPr>
          <w:rFonts w:ascii="Times New Roman" w:hAnsi="Times New Roman" w:cs="Times New Roman"/>
          <w:b/>
          <w:sz w:val="28"/>
          <w:szCs w:val="28"/>
        </w:rPr>
        <w:t>и</w:t>
      </w:r>
      <w:r w:rsidR="0058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1AE">
        <w:rPr>
          <w:rFonts w:ascii="Times New Roman" w:hAnsi="Times New Roman" w:cs="Times New Roman"/>
          <w:b/>
          <w:sz w:val="28"/>
          <w:szCs w:val="28"/>
        </w:rPr>
        <w:t>органов</w:t>
      </w:r>
      <w:r w:rsidR="0058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1AE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58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1AE">
        <w:rPr>
          <w:rFonts w:ascii="Times New Roman" w:hAnsi="Times New Roman" w:cs="Times New Roman"/>
          <w:b/>
          <w:sz w:val="28"/>
          <w:szCs w:val="28"/>
        </w:rPr>
        <w:t>самоуправления,</w:t>
      </w:r>
      <w:r w:rsidR="0058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1AE">
        <w:rPr>
          <w:rFonts w:ascii="Times New Roman" w:hAnsi="Times New Roman" w:cs="Times New Roman"/>
          <w:b/>
          <w:sz w:val="28"/>
          <w:szCs w:val="28"/>
        </w:rPr>
        <w:t>уполномоченных</w:t>
      </w:r>
      <w:r w:rsidR="0058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1AE">
        <w:rPr>
          <w:rFonts w:ascii="Times New Roman" w:hAnsi="Times New Roman" w:cs="Times New Roman"/>
          <w:b/>
          <w:sz w:val="28"/>
          <w:szCs w:val="28"/>
        </w:rPr>
        <w:t>на</w:t>
      </w:r>
      <w:r w:rsidR="0058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1AE">
        <w:rPr>
          <w:rFonts w:ascii="Times New Roman" w:hAnsi="Times New Roman" w:cs="Times New Roman"/>
          <w:b/>
          <w:sz w:val="28"/>
          <w:szCs w:val="28"/>
        </w:rPr>
        <w:t>их</w:t>
      </w:r>
      <w:r w:rsidR="0058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1AE">
        <w:rPr>
          <w:rFonts w:ascii="Times New Roman" w:hAnsi="Times New Roman" w:cs="Times New Roman"/>
          <w:b/>
          <w:sz w:val="28"/>
          <w:szCs w:val="28"/>
        </w:rPr>
        <w:t>осуществление</w:t>
      </w:r>
    </w:p>
    <w:p w:rsidR="001E21AE" w:rsidRDefault="001E21AE" w:rsidP="001E21AE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E21AE" w:rsidRDefault="001E21AE" w:rsidP="001E21AE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Настоящие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определяют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ведения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перечня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видов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самоуправления,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перечень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видов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контроля).</w:t>
      </w:r>
    </w:p>
    <w:p w:rsidR="001E21AE" w:rsidRDefault="001E21AE" w:rsidP="001E21AE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перечня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видов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анализа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мониторинга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действующих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актов,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определяющих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полномочия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самоуправления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(наименование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образования)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осуществлению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контроля.</w:t>
      </w:r>
    </w:p>
    <w:p w:rsidR="001E21AE" w:rsidRDefault="001E21AE" w:rsidP="001E21AE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перечень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видов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подлежат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включению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сведения:</w:t>
      </w:r>
    </w:p>
    <w:p w:rsidR="001E21AE" w:rsidRDefault="001E21AE" w:rsidP="001E21AE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наименование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контроля;</w:t>
      </w:r>
    </w:p>
    <w:p w:rsidR="001E21AE" w:rsidRDefault="001E21AE" w:rsidP="001E21AE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реквизиты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актов,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регламентирующих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регламента;</w:t>
      </w:r>
    </w:p>
    <w:p w:rsidR="001E21AE" w:rsidRDefault="001E21AE" w:rsidP="001E21AE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наименование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самоуправления,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осуществляющего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контроля;</w:t>
      </w:r>
    </w:p>
    <w:p w:rsidR="001E21AE" w:rsidRDefault="001E21AE" w:rsidP="001E21AE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реквизиты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актов,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определяющих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полномочия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структуру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самоуправления,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осуществляющего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</w:p>
    <w:p w:rsidR="001E21AE" w:rsidRDefault="001E21AE" w:rsidP="001E21AE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наименования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осуществляющих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отдельные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функции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рамках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указанием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реквизитов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актов,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предусматривающих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вида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наличии).</w:t>
      </w:r>
    </w:p>
    <w:p w:rsidR="001E21AE" w:rsidRDefault="001E21AE" w:rsidP="001E21AE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Ведение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перечня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видов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предполагает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включение,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исключение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корректировку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настоящих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сведений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изданием,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отменой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изменениями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актов,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регулирующих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правоотношения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сфере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упразднении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органов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изменении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полномочий.</w:t>
      </w:r>
    </w:p>
    <w:p w:rsidR="001E21AE" w:rsidRDefault="001E21AE" w:rsidP="001E21AE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принятия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актов,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указанных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настоящих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корректировка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перечня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видов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производится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позднее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вступления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силу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актов.</w:t>
      </w:r>
    </w:p>
    <w:p w:rsidR="001E21AE" w:rsidRDefault="001E21AE" w:rsidP="001E21AE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Отсутствие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перечне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видов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определенных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настоящим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Положением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сведений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препятствует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осуществлению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контроля.</w:t>
      </w:r>
    </w:p>
    <w:p w:rsidR="001E21AE" w:rsidRPr="001E21AE" w:rsidRDefault="001E21AE" w:rsidP="001E21AE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Информация,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включенная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перечень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видов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контроля,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общедоступной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подлежит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размещению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официальном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сайте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Ершовского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МР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«Интернет»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позднее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рабочего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момента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формирования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="00586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обновления.</w:t>
      </w:r>
    </w:p>
    <w:sectPr w:rsidR="001E21AE" w:rsidRPr="001E21AE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6C97968"/>
    <w:multiLevelType w:val="multilevel"/>
    <w:tmpl w:val="BEB0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E6115"/>
    <w:multiLevelType w:val="multilevel"/>
    <w:tmpl w:val="656EB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AC427A3"/>
    <w:multiLevelType w:val="multilevel"/>
    <w:tmpl w:val="979E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27DA2"/>
    <w:multiLevelType w:val="hybridMultilevel"/>
    <w:tmpl w:val="386E2020"/>
    <w:lvl w:ilvl="0" w:tplc="6FCC5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8B7C28"/>
    <w:multiLevelType w:val="multilevel"/>
    <w:tmpl w:val="A92A6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E4667"/>
    <w:multiLevelType w:val="multilevel"/>
    <w:tmpl w:val="566C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81C49"/>
    <w:multiLevelType w:val="hybridMultilevel"/>
    <w:tmpl w:val="EC4817F6"/>
    <w:lvl w:ilvl="0" w:tplc="656EB22C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54651"/>
    <w:multiLevelType w:val="multilevel"/>
    <w:tmpl w:val="981E3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2F4E6F"/>
    <w:multiLevelType w:val="multilevel"/>
    <w:tmpl w:val="9304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B0E02"/>
    <w:multiLevelType w:val="hybridMultilevel"/>
    <w:tmpl w:val="5F56F79C"/>
    <w:lvl w:ilvl="0" w:tplc="175202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1539F"/>
    <w:multiLevelType w:val="multilevel"/>
    <w:tmpl w:val="A3BE4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FC1D21"/>
    <w:multiLevelType w:val="multilevel"/>
    <w:tmpl w:val="7F9E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5644B"/>
    <w:multiLevelType w:val="multilevel"/>
    <w:tmpl w:val="9D322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84E12"/>
    <w:multiLevelType w:val="multilevel"/>
    <w:tmpl w:val="BE8C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C636E"/>
    <w:multiLevelType w:val="multilevel"/>
    <w:tmpl w:val="8C1CB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33734C"/>
    <w:multiLevelType w:val="multilevel"/>
    <w:tmpl w:val="162AA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C7345"/>
    <w:multiLevelType w:val="multilevel"/>
    <w:tmpl w:val="E43C6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36998"/>
    <w:multiLevelType w:val="hybridMultilevel"/>
    <w:tmpl w:val="CF3A7B50"/>
    <w:lvl w:ilvl="0" w:tplc="C8586024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ED03B26"/>
    <w:multiLevelType w:val="multilevel"/>
    <w:tmpl w:val="A424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283C57"/>
    <w:multiLevelType w:val="multilevel"/>
    <w:tmpl w:val="143A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854399"/>
    <w:multiLevelType w:val="multilevel"/>
    <w:tmpl w:val="0474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85F7C"/>
    <w:multiLevelType w:val="multilevel"/>
    <w:tmpl w:val="C07E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730E52"/>
    <w:multiLevelType w:val="hybridMultilevel"/>
    <w:tmpl w:val="93465050"/>
    <w:lvl w:ilvl="0" w:tplc="4CB65094">
      <w:start w:val="1"/>
      <w:numFmt w:val="decimal"/>
      <w:lvlText w:val="%1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E162D91"/>
    <w:multiLevelType w:val="multilevel"/>
    <w:tmpl w:val="91AA9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D50582"/>
    <w:multiLevelType w:val="multilevel"/>
    <w:tmpl w:val="EFEA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71A42"/>
    <w:multiLevelType w:val="multilevel"/>
    <w:tmpl w:val="FDF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162756"/>
    <w:multiLevelType w:val="multilevel"/>
    <w:tmpl w:val="7EE210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205E3E"/>
    <w:multiLevelType w:val="multilevel"/>
    <w:tmpl w:val="74D22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4C3BF9"/>
    <w:multiLevelType w:val="multilevel"/>
    <w:tmpl w:val="1A06B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5"/>
  </w:num>
  <w:num w:numId="6">
    <w:abstractNumId w:val="20"/>
  </w:num>
  <w:num w:numId="7">
    <w:abstractNumId w:val="18"/>
  </w:num>
  <w:num w:numId="8">
    <w:abstractNumId w:val="7"/>
  </w:num>
  <w:num w:numId="9">
    <w:abstractNumId w:val="9"/>
  </w:num>
  <w:num w:numId="10">
    <w:abstractNumId w:val="4"/>
  </w:num>
  <w:num w:numId="11">
    <w:abstractNumId w:val="22"/>
  </w:num>
  <w:num w:numId="12">
    <w:abstractNumId w:val="28"/>
  </w:num>
  <w:num w:numId="13">
    <w:abstractNumId w:val="27"/>
  </w:num>
  <w:num w:numId="14">
    <w:abstractNumId w:val="26"/>
  </w:num>
  <w:num w:numId="15">
    <w:abstractNumId w:val="8"/>
  </w:num>
  <w:num w:numId="16">
    <w:abstractNumId w:val="29"/>
  </w:num>
  <w:num w:numId="17">
    <w:abstractNumId w:val="21"/>
  </w:num>
  <w:num w:numId="18">
    <w:abstractNumId w:val="31"/>
  </w:num>
  <w:num w:numId="19">
    <w:abstractNumId w:val="5"/>
  </w:num>
  <w:num w:numId="20">
    <w:abstractNumId w:val="15"/>
  </w:num>
  <w:num w:numId="21">
    <w:abstractNumId w:val="24"/>
  </w:num>
  <w:num w:numId="22">
    <w:abstractNumId w:val="30"/>
  </w:num>
  <w:num w:numId="23">
    <w:abstractNumId w:val="23"/>
  </w:num>
  <w:num w:numId="24">
    <w:abstractNumId w:val="17"/>
  </w:num>
  <w:num w:numId="25">
    <w:abstractNumId w:val="14"/>
  </w:num>
  <w:num w:numId="26">
    <w:abstractNumId w:val="11"/>
  </w:num>
  <w:num w:numId="27">
    <w:abstractNumId w:val="16"/>
  </w:num>
  <w:num w:numId="28">
    <w:abstractNumId w:val="13"/>
  </w:num>
  <w:num w:numId="29">
    <w:abstractNumId w:val="3"/>
  </w:num>
  <w:num w:numId="30">
    <w:abstractNumId w:val="19"/>
  </w:num>
  <w:num w:numId="31">
    <w:abstractNumId w:val="1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494"/>
    <w:rsid w:val="00091C83"/>
    <w:rsid w:val="000952CB"/>
    <w:rsid w:val="001E1944"/>
    <w:rsid w:val="001E21AE"/>
    <w:rsid w:val="00226B59"/>
    <w:rsid w:val="0047427E"/>
    <w:rsid w:val="004F2F37"/>
    <w:rsid w:val="005760D2"/>
    <w:rsid w:val="0058606A"/>
    <w:rsid w:val="006932C1"/>
    <w:rsid w:val="00707E55"/>
    <w:rsid w:val="00745079"/>
    <w:rsid w:val="0079125E"/>
    <w:rsid w:val="007A3438"/>
    <w:rsid w:val="007C554B"/>
    <w:rsid w:val="0080377A"/>
    <w:rsid w:val="00855494"/>
    <w:rsid w:val="008C67B6"/>
    <w:rsid w:val="00A317D4"/>
    <w:rsid w:val="00A50B55"/>
    <w:rsid w:val="00B76F49"/>
    <w:rsid w:val="00B83E33"/>
    <w:rsid w:val="00CE3440"/>
    <w:rsid w:val="00D25952"/>
    <w:rsid w:val="00EE5C1E"/>
    <w:rsid w:val="00EF77D3"/>
    <w:rsid w:val="00F444A6"/>
    <w:rsid w:val="00F74834"/>
    <w:rsid w:val="00F9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1E1944"/>
    <w:pPr>
      <w:keepNext/>
      <w:widowControl/>
      <w:suppressAutoHyphens w:val="0"/>
      <w:autoSpaceDE/>
      <w:ind w:firstLine="426"/>
      <w:jc w:val="right"/>
      <w:outlineLvl w:val="1"/>
    </w:pPr>
    <w:rPr>
      <w:b/>
      <w:i/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rmal (Web)"/>
    <w:basedOn w:val="a"/>
    <w:uiPriority w:val="99"/>
    <w:pPr>
      <w:widowControl/>
      <w:suppressAutoHyphens w:val="0"/>
      <w:autoSpaceDE/>
      <w:spacing w:before="280" w:after="119"/>
    </w:pPr>
    <w:rPr>
      <w:sz w:val="24"/>
      <w:szCs w:val="24"/>
    </w:rPr>
  </w:style>
  <w:style w:type="paragraph" w:styleId="ab">
    <w:name w:val="No Spacing"/>
    <w:uiPriority w:val="1"/>
    <w:qFormat/>
    <w:rsid w:val="00EF77D3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rsid w:val="001E1944"/>
    <w:rPr>
      <w:b/>
      <w:i/>
      <w:sz w:val="28"/>
    </w:rPr>
  </w:style>
  <w:style w:type="character" w:styleId="ac">
    <w:name w:val="Hyperlink"/>
    <w:basedOn w:val="a0"/>
    <w:uiPriority w:val="99"/>
    <w:unhideWhenUsed/>
    <w:rsid w:val="001E1944"/>
    <w:rPr>
      <w:color w:val="0000FF"/>
      <w:u w:val="single"/>
    </w:rPr>
  </w:style>
  <w:style w:type="character" w:customStyle="1" w:styleId="FontStyle13">
    <w:name w:val="Font Style13"/>
    <w:basedOn w:val="1"/>
    <w:uiPriority w:val="99"/>
    <w:rsid w:val="001E194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E1944"/>
    <w:pPr>
      <w:spacing w:line="328" w:lineRule="exact"/>
    </w:pPr>
    <w:rPr>
      <w:sz w:val="24"/>
      <w:szCs w:val="24"/>
    </w:rPr>
  </w:style>
  <w:style w:type="paragraph" w:styleId="ad">
    <w:name w:val="header"/>
    <w:basedOn w:val="a"/>
    <w:link w:val="ae"/>
    <w:rsid w:val="00F74834"/>
    <w:pPr>
      <w:widowControl/>
      <w:tabs>
        <w:tab w:val="center" w:pos="4153"/>
        <w:tab w:val="right" w:pos="8306"/>
      </w:tabs>
      <w:overflowPunct w:val="0"/>
    </w:pPr>
    <w:rPr>
      <w:lang w:eastAsia="zh-CN"/>
    </w:rPr>
  </w:style>
  <w:style w:type="character" w:customStyle="1" w:styleId="ae">
    <w:name w:val="Верхний колонтитул Знак"/>
    <w:basedOn w:val="a0"/>
    <w:link w:val="ad"/>
    <w:rsid w:val="00F74834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B2DCF-7283-457B-AF5A-868FDB92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Солоп</dc:creator>
  <cp:lastModifiedBy>RePack by SPecialiST</cp:lastModifiedBy>
  <cp:revision>2</cp:revision>
  <cp:lastPrinted>2017-03-17T08:55:00Z</cp:lastPrinted>
  <dcterms:created xsi:type="dcterms:W3CDTF">2017-05-22T13:03:00Z</dcterms:created>
  <dcterms:modified xsi:type="dcterms:W3CDTF">2017-05-22T13:03:00Z</dcterms:modified>
</cp:coreProperties>
</file>